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D0" w:rsidRPr="007A7677" w:rsidRDefault="00B22FD0" w:rsidP="00B22FD0">
      <w:pPr>
        <w:jc w:val="right"/>
        <w:rPr>
          <w:b/>
        </w:rPr>
      </w:pPr>
      <w:r>
        <w:t xml:space="preserve">Brzeg, dnia </w:t>
      </w:r>
      <w:r>
        <w:rPr>
          <w:b/>
        </w:rPr>
        <w:t>23 kwietnia 2012r.</w:t>
      </w:r>
    </w:p>
    <w:p w:rsidR="00B22FD0" w:rsidRDefault="00B22FD0" w:rsidP="00B22FD0">
      <w:pPr>
        <w:tabs>
          <w:tab w:val="left" w:pos="643"/>
        </w:tabs>
        <w:ind w:left="283" w:hanging="283"/>
      </w:pPr>
    </w:p>
    <w:p w:rsidR="00B22FD0" w:rsidRDefault="00B22FD0" w:rsidP="00B22FD0">
      <w:pPr>
        <w:tabs>
          <w:tab w:val="left" w:pos="643"/>
        </w:tabs>
        <w:ind w:left="283" w:hanging="283"/>
      </w:pPr>
    </w:p>
    <w:p w:rsidR="00B22FD0" w:rsidRDefault="00B22FD0" w:rsidP="00B22FD0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B22FD0" w:rsidRDefault="00B22FD0" w:rsidP="00B22FD0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B22FD0" w:rsidRDefault="00B22FD0" w:rsidP="00B22FD0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INSPEKTORA</w:t>
      </w:r>
    </w:p>
    <w:p w:rsidR="00B22FD0" w:rsidRDefault="00B22FD0" w:rsidP="00B22FD0">
      <w:pPr>
        <w:jc w:val="center"/>
        <w:rPr>
          <w:b/>
          <w:bCs/>
        </w:rPr>
      </w:pPr>
      <w:r>
        <w:rPr>
          <w:b/>
          <w:bCs/>
        </w:rPr>
        <w:t>W REFERACIE INWESTYCJI I REMONTÓW</w:t>
      </w:r>
    </w:p>
    <w:p w:rsidR="00B22FD0" w:rsidRDefault="00B22FD0" w:rsidP="00B22FD0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B22FD0" w:rsidRDefault="00B22FD0" w:rsidP="00B22FD0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B22FD0" w:rsidRDefault="00B22FD0" w:rsidP="00B22FD0">
      <w:pPr>
        <w:ind w:left="567" w:hanging="567"/>
        <w:jc w:val="both"/>
        <w:rPr>
          <w:b/>
          <w:bCs/>
        </w:rPr>
      </w:pPr>
    </w:p>
    <w:p w:rsidR="00B22FD0" w:rsidRDefault="00B22FD0" w:rsidP="00B22FD0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B22FD0" w:rsidRDefault="00B22FD0" w:rsidP="00B22FD0">
      <w:pPr>
        <w:numPr>
          <w:ilvl w:val="0"/>
          <w:numId w:val="4"/>
        </w:numPr>
        <w:ind w:left="1417" w:hanging="283"/>
      </w:pPr>
      <w:r>
        <w:t>obywatelstwo polskie*;</w:t>
      </w:r>
    </w:p>
    <w:p w:rsidR="00B22FD0" w:rsidRDefault="00B22FD0" w:rsidP="00B22FD0">
      <w:pPr>
        <w:numPr>
          <w:ilvl w:val="0"/>
          <w:numId w:val="4"/>
        </w:numPr>
        <w:ind w:left="1417" w:hanging="283"/>
      </w:pPr>
      <w:r>
        <w:t>pełna zdolność do czynności prawnych;</w:t>
      </w:r>
    </w:p>
    <w:p w:rsidR="00B22FD0" w:rsidRDefault="00B22FD0" w:rsidP="00B22FD0">
      <w:pPr>
        <w:numPr>
          <w:ilvl w:val="0"/>
          <w:numId w:val="4"/>
        </w:numPr>
        <w:ind w:left="1417" w:hanging="283"/>
      </w:pPr>
      <w:r>
        <w:t>korzystanie z pełni praw publicznych;</w:t>
      </w:r>
    </w:p>
    <w:p w:rsidR="00B22FD0" w:rsidRDefault="00B22FD0" w:rsidP="00B22FD0">
      <w:pPr>
        <w:numPr>
          <w:ilvl w:val="0"/>
          <w:numId w:val="4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B22FD0" w:rsidRDefault="00B22FD0" w:rsidP="00B22FD0">
      <w:pPr>
        <w:numPr>
          <w:ilvl w:val="0"/>
          <w:numId w:val="4"/>
        </w:numPr>
        <w:ind w:left="1417" w:hanging="283"/>
      </w:pPr>
      <w:r>
        <w:t>nieposzlakowana opinia;</w:t>
      </w:r>
    </w:p>
    <w:p w:rsidR="00B22FD0" w:rsidRDefault="00B22FD0" w:rsidP="00B22FD0">
      <w:pPr>
        <w:numPr>
          <w:ilvl w:val="0"/>
          <w:numId w:val="4"/>
        </w:numPr>
        <w:ind w:left="1417" w:hanging="283"/>
      </w:pPr>
      <w:r>
        <w:t>wykształcenie: wyższe – budownictwo, budownictwo o specjalności instalacyjnej, architektura</w:t>
      </w:r>
    </w:p>
    <w:p w:rsidR="00B22FD0" w:rsidRDefault="00B22FD0" w:rsidP="00B22FD0">
      <w:pPr>
        <w:numPr>
          <w:ilvl w:val="0"/>
          <w:numId w:val="4"/>
        </w:numPr>
        <w:ind w:left="1417" w:hanging="283"/>
        <w:jc w:val="both"/>
      </w:pPr>
      <w:r>
        <w:t>doświadczenie zawodowe co najmniej 3 lata w administracji publicznej lub               w działach technicznych w firmach inwestycyjnych lub budowlanych;</w:t>
      </w:r>
    </w:p>
    <w:p w:rsidR="00B22FD0" w:rsidRDefault="00B22FD0" w:rsidP="00B22FD0">
      <w:pPr>
        <w:numPr>
          <w:ilvl w:val="0"/>
          <w:numId w:val="4"/>
        </w:numPr>
        <w:ind w:left="1417" w:hanging="283"/>
        <w:jc w:val="both"/>
      </w:pPr>
      <w:r>
        <w:t>znajomość następujących przepisów prawa:</w:t>
      </w:r>
    </w:p>
    <w:p w:rsidR="00B22FD0" w:rsidRPr="00CB251E" w:rsidRDefault="00B22FD0" w:rsidP="00B22FD0">
      <w:pPr>
        <w:ind w:left="1416"/>
        <w:jc w:val="both"/>
      </w:pPr>
      <w:r>
        <w:t>-</w:t>
      </w:r>
      <w:r w:rsidRPr="00CB251E">
        <w:t xml:space="preserve"> ustawa z dnia 07 lipca 1994r. Praw</w:t>
      </w:r>
      <w:r>
        <w:t>o budowlane ( t.j. Dz. U. z 2010</w:t>
      </w:r>
      <w:r w:rsidRPr="00CB251E">
        <w:t xml:space="preserve">r. Nr </w:t>
      </w:r>
      <w:r>
        <w:t>243</w:t>
      </w:r>
      <w:r w:rsidRPr="00CB251E">
        <w:t>, poz. 1</w:t>
      </w:r>
      <w:r>
        <w:t>623</w:t>
      </w:r>
      <w:r w:rsidRPr="00CB251E">
        <w:t xml:space="preserve"> ze zm. ),</w:t>
      </w:r>
    </w:p>
    <w:p w:rsidR="00B22FD0" w:rsidRDefault="00B22FD0" w:rsidP="00B22FD0">
      <w:pPr>
        <w:pStyle w:val="Bezodstpw"/>
        <w:ind w:left="1417"/>
        <w:jc w:val="both"/>
      </w:pPr>
      <w:r>
        <w:t xml:space="preserve">- </w:t>
      </w:r>
      <w:r>
        <w:rPr>
          <w:kern w:val="0"/>
        </w:rPr>
        <w:t xml:space="preserve">ustawa </w:t>
      </w:r>
      <w:r w:rsidRPr="0057186E">
        <w:rPr>
          <w:kern w:val="0"/>
        </w:rPr>
        <w:t>z dnia 29 stycznia 2004 r.</w:t>
      </w:r>
      <w:r>
        <w:rPr>
          <w:kern w:val="0"/>
        </w:rPr>
        <w:t xml:space="preserve"> </w:t>
      </w:r>
      <w:r w:rsidRPr="0057186E">
        <w:rPr>
          <w:kern w:val="0"/>
        </w:rPr>
        <w:t>Prawo zamówień publicznych</w:t>
      </w:r>
      <w:r>
        <w:rPr>
          <w:kern w:val="0"/>
        </w:rPr>
        <w:t xml:space="preserve"> ( tj. Dz.U. z 2010r. Nr 113, poz. 759 ze zm. ).</w:t>
      </w:r>
    </w:p>
    <w:p w:rsidR="00B22FD0" w:rsidRDefault="00B22FD0" w:rsidP="00B22FD0">
      <w:pPr>
        <w:jc w:val="both"/>
      </w:pPr>
    </w:p>
    <w:p w:rsidR="00B22FD0" w:rsidRDefault="00B22FD0" w:rsidP="00B22FD0">
      <w:pPr>
        <w:ind w:left="567" w:hanging="567"/>
        <w:jc w:val="both"/>
        <w:rPr>
          <w:b/>
          <w:bCs/>
        </w:rPr>
      </w:pPr>
    </w:p>
    <w:p w:rsidR="00B22FD0" w:rsidRDefault="00B22FD0" w:rsidP="00B22FD0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B22FD0" w:rsidRDefault="00B22FD0" w:rsidP="00B22FD0">
      <w:pPr>
        <w:numPr>
          <w:ilvl w:val="0"/>
          <w:numId w:val="5"/>
        </w:numPr>
        <w:ind w:left="1417" w:hanging="283"/>
        <w:jc w:val="both"/>
      </w:pPr>
      <w:r>
        <w:t>uprawnienia budowlane;</w:t>
      </w:r>
    </w:p>
    <w:p w:rsidR="00B22FD0" w:rsidRDefault="00B22FD0" w:rsidP="00B22FD0">
      <w:pPr>
        <w:numPr>
          <w:ilvl w:val="0"/>
          <w:numId w:val="5"/>
        </w:numPr>
        <w:ind w:left="1417" w:hanging="283"/>
        <w:jc w:val="both"/>
      </w:pPr>
      <w:r>
        <w:t>umiejętność obsługi komputera, podstawowa znajomość programów kosztorysowych;</w:t>
      </w:r>
    </w:p>
    <w:p w:rsidR="00B22FD0" w:rsidRDefault="00B22FD0" w:rsidP="00B22FD0">
      <w:pPr>
        <w:numPr>
          <w:ilvl w:val="0"/>
          <w:numId w:val="5"/>
        </w:numPr>
        <w:ind w:left="1417" w:hanging="283"/>
      </w:pPr>
      <w:r>
        <w:t>umiejętność czytania dokumentacji technicznej;</w:t>
      </w:r>
    </w:p>
    <w:p w:rsidR="00B22FD0" w:rsidRDefault="00B22FD0" w:rsidP="00B22FD0">
      <w:pPr>
        <w:numPr>
          <w:ilvl w:val="0"/>
          <w:numId w:val="5"/>
        </w:numPr>
        <w:ind w:left="1417" w:hanging="283"/>
      </w:pPr>
      <w:r>
        <w:t>umiejętność planowania i przygotowania inwestycji;</w:t>
      </w:r>
    </w:p>
    <w:p w:rsidR="00B22FD0" w:rsidRDefault="00B22FD0" w:rsidP="00B22FD0">
      <w:pPr>
        <w:numPr>
          <w:ilvl w:val="0"/>
          <w:numId w:val="5"/>
        </w:numPr>
        <w:ind w:left="1417" w:hanging="283"/>
      </w:pPr>
      <w:r>
        <w:t>komunikatywność, umiejętność pracy w zespole;</w:t>
      </w:r>
    </w:p>
    <w:p w:rsidR="00B22FD0" w:rsidRDefault="00B22FD0" w:rsidP="00B22FD0">
      <w:pPr>
        <w:numPr>
          <w:ilvl w:val="0"/>
          <w:numId w:val="5"/>
        </w:numPr>
        <w:ind w:left="1417" w:hanging="283"/>
      </w:pPr>
      <w:r>
        <w:t>znajomość następujących przepisów prawa:</w:t>
      </w:r>
    </w:p>
    <w:p w:rsidR="00B22FD0" w:rsidRDefault="00B22FD0" w:rsidP="00B22FD0">
      <w:pPr>
        <w:numPr>
          <w:ilvl w:val="0"/>
          <w:numId w:val="1"/>
        </w:numPr>
        <w:ind w:left="1984" w:hanging="283"/>
        <w:jc w:val="both"/>
      </w:pPr>
      <w:r>
        <w:t>ustawa z dnia 5 czerwca 1998 r. o samorządzie powiatowym (tj. Dz. U. z 2001 r. Nr 142, poz. 1592 z późn. zm.),</w:t>
      </w:r>
    </w:p>
    <w:p w:rsidR="00B22FD0" w:rsidRDefault="00B22FD0" w:rsidP="00B22FD0">
      <w:pPr>
        <w:numPr>
          <w:ilvl w:val="0"/>
          <w:numId w:val="1"/>
        </w:numPr>
        <w:ind w:left="1984" w:hanging="283"/>
        <w:jc w:val="both"/>
      </w:pPr>
      <w:r>
        <w:t>ustawa z dnia 21 listopada 2008 r. o pracownikach samorządowych (Dz. U. Nr 223, poz. 1458, z późn. zm.),</w:t>
      </w:r>
    </w:p>
    <w:p w:rsidR="00B22FD0" w:rsidRDefault="00B22FD0" w:rsidP="00B22FD0">
      <w:pPr>
        <w:ind w:left="567" w:hanging="567"/>
        <w:jc w:val="both"/>
        <w:rPr>
          <w:b/>
          <w:bCs/>
        </w:rPr>
      </w:pPr>
    </w:p>
    <w:p w:rsidR="00B22FD0" w:rsidRDefault="00B22FD0" w:rsidP="00B22FD0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B22FD0" w:rsidRDefault="00B22FD0" w:rsidP="00B22FD0">
      <w:pPr>
        <w:numPr>
          <w:ilvl w:val="0"/>
          <w:numId w:val="6"/>
        </w:numPr>
        <w:ind w:left="1417" w:hanging="283"/>
        <w:jc w:val="both"/>
      </w:pPr>
      <w:r>
        <w:t>miejsce pracy: Brzeg;</w:t>
      </w:r>
    </w:p>
    <w:p w:rsidR="00B22FD0" w:rsidRDefault="00B22FD0" w:rsidP="00B22FD0">
      <w:pPr>
        <w:numPr>
          <w:ilvl w:val="0"/>
          <w:numId w:val="6"/>
        </w:numPr>
        <w:ind w:left="1417" w:hanging="283"/>
        <w:jc w:val="both"/>
      </w:pPr>
      <w:r>
        <w:t>wymiar czasu pracy: cały etat;</w:t>
      </w:r>
    </w:p>
    <w:p w:rsidR="00B22FD0" w:rsidRDefault="00B22FD0" w:rsidP="00B22FD0">
      <w:pPr>
        <w:numPr>
          <w:ilvl w:val="0"/>
          <w:numId w:val="6"/>
        </w:numPr>
        <w:ind w:left="1417" w:hanging="283"/>
        <w:jc w:val="both"/>
      </w:pPr>
      <w:r>
        <w:t>z osobą wyłonioną w wyniku naboru przewidywane jest zawarcie umowy o pracę na czas określony z możliwością przedłużenia na czas nieokreślony;</w:t>
      </w:r>
    </w:p>
    <w:p w:rsidR="00B22FD0" w:rsidRDefault="00B22FD0" w:rsidP="00B22FD0">
      <w:pPr>
        <w:numPr>
          <w:ilvl w:val="0"/>
          <w:numId w:val="6"/>
        </w:numPr>
        <w:ind w:left="1417" w:hanging="283"/>
        <w:jc w:val="both"/>
      </w:pPr>
      <w:r>
        <w:t xml:space="preserve">zatrudniona osoba będzie pracownikiem samorządowym na stanowisku urzędniczym, którego obowiązki i uprawnienia określają w szczególności: ustawa      z dnia 21 listopada 2008 r. o pracownikach samorządowych (Dz. U. Nr 223, poz. 1458, z późn. zm.), ustawa z dnia 26 czerwca 1974 r. — Kodeks </w:t>
      </w:r>
      <w:r>
        <w:lastRenderedPageBreak/>
        <w:t>pracy (Dz. U. z 1998 r. Nr 21, poz. 94, z późn. zm.), rozporządzenie Rady Ministrów z dnia 18 marca 2009 r. w sprawie wynagradzania pracowników samorządowych (Dz. U. Nr 50, poz. 398, z późn. zm.), regulamin pracy Starostwa Powiatowego w Brzegu i inne;</w:t>
      </w:r>
    </w:p>
    <w:p w:rsidR="00B22FD0" w:rsidRDefault="00B22FD0" w:rsidP="00B22FD0">
      <w:pPr>
        <w:numPr>
          <w:ilvl w:val="0"/>
          <w:numId w:val="6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B22FD0" w:rsidRDefault="00B22FD0" w:rsidP="00B22FD0">
      <w:pPr>
        <w:numPr>
          <w:ilvl w:val="0"/>
          <w:numId w:val="6"/>
        </w:numPr>
        <w:ind w:left="1417" w:hanging="283"/>
        <w:jc w:val="both"/>
      </w:pPr>
      <w:r>
        <w:t>stanowisko wyposażone będzie w komputer z oprogramowaniem;</w:t>
      </w:r>
    </w:p>
    <w:p w:rsidR="00B22FD0" w:rsidRDefault="00B22FD0" w:rsidP="00B22FD0">
      <w:pPr>
        <w:jc w:val="both"/>
        <w:rPr>
          <w:b/>
          <w:bCs/>
        </w:rPr>
      </w:pPr>
    </w:p>
    <w:p w:rsidR="00B22FD0" w:rsidRDefault="00B22FD0" w:rsidP="00B22FD0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B22FD0" w:rsidRDefault="00B22FD0" w:rsidP="00B22FD0">
      <w:pPr>
        <w:ind w:left="567"/>
        <w:jc w:val="both"/>
      </w:pPr>
    </w:p>
    <w:p w:rsidR="00B22FD0" w:rsidRDefault="00B22FD0" w:rsidP="00B22FD0">
      <w:pPr>
        <w:pStyle w:val="Bezodstpw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 procesie  przygotowania  wybranych zamierzeń  inwestycyjnych oraz prac  remontowych</w:t>
      </w:r>
      <w:r>
        <w:rPr>
          <w:lang w:eastAsia="pl-PL"/>
        </w:rPr>
        <w:t>, w tym koordynacja procesu inwestycyjnego.</w:t>
      </w:r>
    </w:p>
    <w:p w:rsidR="00B22FD0" w:rsidRPr="00142011" w:rsidRDefault="00B22FD0" w:rsidP="00B22FD0">
      <w:pPr>
        <w:pStyle w:val="Bezodstpw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>rzygotowywanie materiałów niezbędnych do uzyskania stosownych decyzji i pozwoleń związanych z realizacją inwestycji</w:t>
      </w:r>
      <w:r>
        <w:rPr>
          <w:lang w:eastAsia="pl-PL"/>
        </w:rPr>
        <w:t>.</w:t>
      </w:r>
    </w:p>
    <w:p w:rsidR="00B22FD0" w:rsidRPr="00142011" w:rsidRDefault="00B22FD0" w:rsidP="00B22FD0">
      <w:pPr>
        <w:pStyle w:val="Bezodstpw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Kontrolowanie inwestycji pod względem rzeczowym i finansowym</w:t>
      </w:r>
      <w:r w:rsidRPr="00142011">
        <w:rPr>
          <w:lang w:eastAsia="pl-PL"/>
        </w:rPr>
        <w:t xml:space="preserve">, weryfikowanie płatności zgodnie z zawartą umową na roboty i </w:t>
      </w:r>
      <w:r>
        <w:rPr>
          <w:lang w:eastAsia="pl-PL"/>
        </w:rPr>
        <w:t>nadzory inwestorskie.</w:t>
      </w:r>
    </w:p>
    <w:p w:rsidR="00B22FD0" w:rsidRPr="00142011" w:rsidRDefault="00B22FD0" w:rsidP="00B22FD0">
      <w:pPr>
        <w:pStyle w:val="Bezodstpw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>rowadzenie monitoringu porealizacyjnego zadań wykonanych i oddanych do eksploatacji</w:t>
      </w:r>
      <w:r>
        <w:rPr>
          <w:lang w:eastAsia="pl-PL"/>
        </w:rPr>
        <w:t>, w tym udział w przeglądach gwarancyjnych.</w:t>
      </w:r>
    </w:p>
    <w:p w:rsidR="00B22FD0" w:rsidRPr="00A26F16" w:rsidRDefault="00B22FD0" w:rsidP="00B22FD0">
      <w:pPr>
        <w:pStyle w:val="Bezodstpw"/>
        <w:numPr>
          <w:ilvl w:val="0"/>
          <w:numId w:val="8"/>
        </w:numPr>
        <w:jc w:val="both"/>
        <w:rPr>
          <w:lang w:eastAsia="pl-PL"/>
        </w:rPr>
      </w:pPr>
      <w:r>
        <w:t>W</w:t>
      </w:r>
      <w:r w:rsidRPr="00142011">
        <w:t>spółpraca z biurami projektowymi oraz firmami wykonawczymi</w:t>
      </w:r>
      <w:r>
        <w:t xml:space="preserve"> na wszystkich etapach przygotowania i realizacji inwestycji.</w:t>
      </w:r>
    </w:p>
    <w:p w:rsidR="00B22FD0" w:rsidRDefault="00B22FD0" w:rsidP="00B22FD0">
      <w:pPr>
        <w:pStyle w:val="Bezodstpw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 xml:space="preserve">dział </w:t>
      </w:r>
      <w:r>
        <w:rPr>
          <w:lang w:eastAsia="pl-PL"/>
        </w:rPr>
        <w:t xml:space="preserve"> w przygotowaniu dokumentacji przetargowej w tym do SIWZ.</w:t>
      </w:r>
    </w:p>
    <w:p w:rsidR="00B22FD0" w:rsidRPr="00142011" w:rsidRDefault="00B22FD0" w:rsidP="00B22FD0">
      <w:pPr>
        <w:pStyle w:val="Bezodstpw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Prowadzenie spraw związanych z zabezpieczeniem potrzeb inwestycyjnych i planowanym rozwojem.</w:t>
      </w:r>
    </w:p>
    <w:p w:rsidR="00B22FD0" w:rsidRDefault="00B22FD0" w:rsidP="00B22FD0">
      <w:pPr>
        <w:ind w:left="283" w:hanging="283"/>
        <w:jc w:val="both"/>
        <w:rPr>
          <w:b/>
          <w:bCs/>
        </w:rPr>
      </w:pPr>
    </w:p>
    <w:p w:rsidR="00B22FD0" w:rsidRDefault="00B22FD0" w:rsidP="00B22FD0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B22FD0" w:rsidRDefault="00B22FD0" w:rsidP="00B22FD0">
      <w:pPr>
        <w:numPr>
          <w:ilvl w:val="0"/>
          <w:numId w:val="7"/>
        </w:numPr>
        <w:ind w:left="1701" w:hanging="454"/>
      </w:pPr>
      <w:r>
        <w:t>list motywacyjny;</w:t>
      </w:r>
    </w:p>
    <w:p w:rsidR="00B22FD0" w:rsidRDefault="00B22FD0" w:rsidP="00B22FD0">
      <w:pPr>
        <w:numPr>
          <w:ilvl w:val="0"/>
          <w:numId w:val="7"/>
        </w:numPr>
        <w:ind w:left="1701" w:hanging="454"/>
      </w:pPr>
      <w:r>
        <w:t>życiorys (curriculum vitae);</w:t>
      </w:r>
    </w:p>
    <w:p w:rsidR="00B22FD0" w:rsidRDefault="00B22FD0" w:rsidP="00B22FD0">
      <w:pPr>
        <w:numPr>
          <w:ilvl w:val="0"/>
          <w:numId w:val="7"/>
        </w:numPr>
        <w:ind w:left="1701" w:hanging="454"/>
        <w:jc w:val="both"/>
      </w:pPr>
      <w:r>
        <w:t>wypełniony oryginał kwestionariusza osobowego dla osoby ubiegającej się          o zatrudnienie (do pobrania na stronie powiat.brzeski.opolski.sisco.info lub w pok. 106 A na parterze w siedzibie Starostwa Powiatowego w Brzegu przy ul. Robotniczej 20);</w:t>
      </w:r>
    </w:p>
    <w:p w:rsidR="00B22FD0" w:rsidRDefault="00B22FD0" w:rsidP="00B22FD0">
      <w:pPr>
        <w:numPr>
          <w:ilvl w:val="0"/>
          <w:numId w:val="7"/>
        </w:numPr>
        <w:ind w:left="1701" w:hanging="454"/>
        <w:jc w:val="both"/>
      </w:pPr>
      <w:r>
        <w:t>oświadczenie (lub oświadczenia) kandydata:</w:t>
      </w:r>
    </w:p>
    <w:p w:rsidR="00B22FD0" w:rsidRDefault="00B22FD0" w:rsidP="00B22FD0">
      <w:pPr>
        <w:numPr>
          <w:ilvl w:val="0"/>
          <w:numId w:val="2"/>
        </w:numPr>
        <w:ind w:left="2551" w:hanging="454"/>
        <w:jc w:val="both"/>
      </w:pPr>
      <w:r>
        <w:t>o posiadaniu pełnej zdolności do czynności prawnych,</w:t>
      </w:r>
    </w:p>
    <w:p w:rsidR="00B22FD0" w:rsidRDefault="00B22FD0" w:rsidP="00B22FD0">
      <w:pPr>
        <w:numPr>
          <w:ilvl w:val="0"/>
          <w:numId w:val="2"/>
        </w:numPr>
        <w:ind w:left="2551" w:hanging="454"/>
        <w:jc w:val="both"/>
      </w:pPr>
      <w:r>
        <w:t>o korzystaniu z pełni praw publicznych,</w:t>
      </w:r>
    </w:p>
    <w:p w:rsidR="00B22FD0" w:rsidRDefault="00B22FD0" w:rsidP="00B22FD0">
      <w:pPr>
        <w:numPr>
          <w:ilvl w:val="0"/>
          <w:numId w:val="2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B22FD0" w:rsidRDefault="00B22FD0" w:rsidP="00B22FD0">
      <w:pPr>
        <w:numPr>
          <w:ilvl w:val="0"/>
          <w:numId w:val="2"/>
        </w:numPr>
        <w:ind w:left="2551" w:hanging="454"/>
        <w:jc w:val="both"/>
      </w:pPr>
      <w:r>
        <w:t>o wyrażeniu zgody na przetwarzanie danych osobowych na potrzeby naboru;</w:t>
      </w:r>
    </w:p>
    <w:p w:rsidR="00B22FD0" w:rsidRDefault="00B22FD0" w:rsidP="00B22FD0">
      <w:pPr>
        <w:numPr>
          <w:ilvl w:val="0"/>
          <w:numId w:val="7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B22FD0" w:rsidRDefault="00B22FD0" w:rsidP="00B22FD0">
      <w:pPr>
        <w:numPr>
          <w:ilvl w:val="0"/>
          <w:numId w:val="3"/>
        </w:numPr>
        <w:ind w:left="2551" w:hanging="283"/>
      </w:pPr>
      <w:r>
        <w:t>dokumentu tożsamości,</w:t>
      </w:r>
    </w:p>
    <w:p w:rsidR="00B22FD0" w:rsidRDefault="00B22FD0" w:rsidP="00B22FD0">
      <w:pPr>
        <w:numPr>
          <w:ilvl w:val="0"/>
          <w:numId w:val="3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B22FD0" w:rsidRDefault="00B22FD0" w:rsidP="00B22FD0">
      <w:pPr>
        <w:numPr>
          <w:ilvl w:val="0"/>
          <w:numId w:val="3"/>
        </w:numPr>
        <w:ind w:left="2551" w:hanging="283"/>
        <w:jc w:val="both"/>
      </w:pPr>
      <w:r>
        <w:t>dyplomów, świadectw lub innych dokumentów potwierdzających wykształcenie,</w:t>
      </w:r>
    </w:p>
    <w:p w:rsidR="00B22FD0" w:rsidRDefault="00B22FD0" w:rsidP="00B22FD0">
      <w:pPr>
        <w:numPr>
          <w:ilvl w:val="0"/>
          <w:numId w:val="3"/>
        </w:numPr>
        <w:ind w:left="2551" w:hanging="283"/>
        <w:jc w:val="both"/>
      </w:pPr>
      <w:r>
        <w:lastRenderedPageBreak/>
        <w:t>dokumentów potwierdzających nabycie uprawnień zawodowych lub innych umiejętności, jeżeli kandydat takie posiada,</w:t>
      </w:r>
    </w:p>
    <w:p w:rsidR="00B22FD0" w:rsidRDefault="00B22FD0" w:rsidP="00B22FD0">
      <w:pPr>
        <w:numPr>
          <w:ilvl w:val="0"/>
          <w:numId w:val="3"/>
        </w:numPr>
        <w:ind w:left="2551" w:hanging="283"/>
        <w:jc w:val="both"/>
      </w:pPr>
      <w:r>
        <w:t>dokumentu potwierdzającego niepełnosprawność, tj. w szczególności orzeczenia o stopniu niepełnosprawności, jeżeli kandydatowi przysługuje pierwszeństwo na zasadach określonych w art. 13a ust. 2 ustawy     pracownikach samorządowych,</w:t>
      </w:r>
    </w:p>
    <w:p w:rsidR="00B22FD0" w:rsidRDefault="00B22FD0" w:rsidP="00B22FD0">
      <w:pPr>
        <w:numPr>
          <w:ilvl w:val="0"/>
          <w:numId w:val="3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posiada;</w:t>
      </w:r>
    </w:p>
    <w:p w:rsidR="00B22FD0" w:rsidRDefault="00B22FD0" w:rsidP="00B22FD0"/>
    <w:p w:rsidR="00B22FD0" w:rsidRDefault="00B22FD0" w:rsidP="00B22FD0">
      <w:pPr>
        <w:ind w:left="567" w:hanging="567"/>
        <w:jc w:val="both"/>
        <w:rPr>
          <w:b/>
          <w:bCs/>
        </w:rPr>
      </w:pPr>
    </w:p>
    <w:p w:rsidR="00B22FD0" w:rsidRDefault="00B22FD0" w:rsidP="00B22FD0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B22FD0" w:rsidRPr="00861636" w:rsidRDefault="00B22FD0" w:rsidP="00B22FD0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inspektora w Referacie Inwestycji i Remontów  Starostwa Powiatowego w Brzegu</w:t>
      </w:r>
      <w:r>
        <w:t xml:space="preserve">” do dnia </w:t>
      </w:r>
      <w:r w:rsidRPr="00861636">
        <w:rPr>
          <w:b/>
          <w:u w:val="single"/>
        </w:rPr>
        <w:t>0</w:t>
      </w:r>
      <w:r>
        <w:rPr>
          <w:b/>
          <w:u w:val="single"/>
        </w:rPr>
        <w:t>8</w:t>
      </w:r>
      <w:r w:rsidRPr="00861636">
        <w:rPr>
          <w:b/>
          <w:u w:val="single"/>
        </w:rPr>
        <w:t xml:space="preserve"> </w:t>
      </w:r>
      <w:r>
        <w:rPr>
          <w:b/>
          <w:u w:val="single"/>
        </w:rPr>
        <w:t>maja</w:t>
      </w:r>
      <w:r w:rsidRPr="00485EBE">
        <w:rPr>
          <w:b/>
          <w:u w:val="single"/>
        </w:rPr>
        <w:t xml:space="preserve"> 201</w:t>
      </w:r>
      <w:r>
        <w:rPr>
          <w:b/>
          <w:u w:val="single"/>
        </w:rPr>
        <w:t>2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na biurze podawczym             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 xml:space="preserve">) lub pocztą na adres: Starostwo Powiatowe w Brzegu, ul. Robotnicza 20, 49-300 Brzeg </w:t>
      </w:r>
      <w:r>
        <w:rPr>
          <w:b/>
          <w:u w:val="single"/>
        </w:rPr>
        <w:t xml:space="preserve">(uwaga: decyduje data </w:t>
      </w:r>
      <w:r w:rsidRPr="00861636">
        <w:rPr>
          <w:b/>
          <w:u w:val="single"/>
        </w:rPr>
        <w:t>nadania!).</w:t>
      </w:r>
    </w:p>
    <w:p w:rsidR="00B22FD0" w:rsidRDefault="00B22FD0" w:rsidP="00B22FD0">
      <w:pPr>
        <w:ind w:left="850"/>
        <w:jc w:val="both"/>
      </w:pPr>
      <w:r>
        <w:t>Otrzymane dokumenty nie podlegają zwrotowi.</w:t>
      </w:r>
    </w:p>
    <w:p w:rsidR="00B22FD0" w:rsidRDefault="00B22FD0" w:rsidP="00B22FD0">
      <w:pPr>
        <w:keepNext/>
        <w:ind w:left="567" w:hanging="567"/>
        <w:jc w:val="both"/>
        <w:rPr>
          <w:b/>
          <w:bCs/>
        </w:rPr>
      </w:pPr>
    </w:p>
    <w:p w:rsidR="00B22FD0" w:rsidRDefault="00B22FD0" w:rsidP="00B22FD0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B22FD0" w:rsidRDefault="00B22FD0" w:rsidP="00B22FD0">
      <w:pPr>
        <w:ind w:left="850"/>
        <w:jc w:val="both"/>
      </w:pPr>
      <w:r>
        <w:t xml:space="preserve">W miesiącu poprzedzającym datę upublicznienia niniejszego ogłoszenia wskaźnik zatrudnienia osób niepełnosprawnych w Starostwie Powiatowym w Brzegu, 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B22FD0" w:rsidRDefault="00B22FD0" w:rsidP="00B22FD0">
      <w:pPr>
        <w:ind w:left="850"/>
        <w:jc w:val="both"/>
      </w:pPr>
      <w:r>
        <w:t xml:space="preserve">W związku z powyższym, kandydatowi na stanowisko urzędnicze niekierownicze będącemu osobą niepełnosprawną, jeżeli złożył wraz z dokumentami kopię dokumentu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ustawy o pracownikach samorządowych w znowelizowanym brzmieniu ogłoszonym w Dz. U. z 2011 r. Nr 201, poz. 1183.</w:t>
      </w:r>
    </w:p>
    <w:p w:rsidR="00B22FD0" w:rsidRDefault="00B22FD0" w:rsidP="00B22FD0">
      <w:pPr>
        <w:ind w:left="567" w:hanging="567"/>
        <w:jc w:val="both"/>
        <w:rPr>
          <w:b/>
          <w:bCs/>
        </w:rPr>
      </w:pPr>
    </w:p>
    <w:p w:rsidR="00B22FD0" w:rsidRDefault="00B22FD0" w:rsidP="00B22FD0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B22FD0" w:rsidRDefault="00B22FD0" w:rsidP="00B22FD0">
      <w:pPr>
        <w:ind w:left="850"/>
        <w:jc w:val="both"/>
      </w:pPr>
      <w:r w:rsidRPr="00961FB1">
        <w:rPr>
          <w:b/>
        </w:rPr>
        <w:t>Termin postępowania kwalifikacyjnego zostanie umieszczony na stronie BIP</w:t>
      </w:r>
      <w:r>
        <w:rPr>
          <w:b/>
        </w:rPr>
        <w:t>.</w:t>
      </w:r>
      <w:r>
        <w:t xml:space="preserve">  Postępowanie kwalifikacyjne odbędzie się w sali konferencyjnej (III p., pok. 402) w siedzibie Starostwa Powiatowego w Brzegu przy ul. Robotniczej 20, na które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11.05.2012r.</w:t>
      </w:r>
      <w:r>
        <w:t xml:space="preserve"> 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B22FD0" w:rsidRDefault="00B22FD0" w:rsidP="00B22FD0">
      <w:pPr>
        <w:keepNext/>
        <w:ind w:left="567" w:hanging="567"/>
        <w:jc w:val="both"/>
      </w:pPr>
    </w:p>
    <w:p w:rsidR="00B22FD0" w:rsidRDefault="00B22FD0" w:rsidP="00B22FD0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B22FD0" w:rsidRDefault="00B22FD0" w:rsidP="00B22FD0">
      <w:pPr>
        <w:keepNext/>
        <w:keepLines/>
        <w:ind w:left="850"/>
        <w:jc w:val="both"/>
      </w:pPr>
      <w:r>
        <w:lastRenderedPageBreak/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B22FD0" w:rsidRDefault="00B22FD0" w:rsidP="00B22FD0">
      <w:pPr>
        <w:keepNext/>
        <w:keepLines/>
      </w:pPr>
    </w:p>
    <w:p w:rsidR="00D65DEC" w:rsidRDefault="00D65DEC" w:rsidP="00B22FD0">
      <w:pPr>
        <w:keepNext/>
        <w:keepLines/>
      </w:pPr>
    </w:p>
    <w:p w:rsidR="00D65DEC" w:rsidRDefault="00D65DEC" w:rsidP="00B22FD0">
      <w:pPr>
        <w:keepNext/>
        <w:keepLines/>
      </w:pPr>
    </w:p>
    <w:p w:rsidR="00D65DEC" w:rsidRDefault="00D65DEC" w:rsidP="00B22FD0">
      <w:pPr>
        <w:keepNext/>
        <w:keepLines/>
      </w:pPr>
    </w:p>
    <w:p w:rsidR="00D65DEC" w:rsidRDefault="00D65DEC" w:rsidP="00D65DEC">
      <w:pPr>
        <w:ind w:left="5664" w:firstLine="708"/>
      </w:pPr>
      <w:r>
        <w:t xml:space="preserve">      Z up. STAROSTY</w:t>
      </w:r>
    </w:p>
    <w:p w:rsidR="00D65DEC" w:rsidRDefault="00D65DEC" w:rsidP="00D65DEC">
      <w:pPr>
        <w:ind w:left="6372" w:firstLine="708"/>
      </w:pPr>
      <w:r>
        <w:t xml:space="preserve">     ( - )</w:t>
      </w:r>
    </w:p>
    <w:p w:rsidR="00D65DEC" w:rsidRDefault="00D65DEC" w:rsidP="00D65DEC">
      <w:pPr>
        <w:ind w:left="5664" w:firstLine="708"/>
      </w:pPr>
      <w:r>
        <w:t xml:space="preserve">            Janusz Gil</w:t>
      </w:r>
    </w:p>
    <w:p w:rsidR="00D65DEC" w:rsidRDefault="00D65DEC" w:rsidP="00D65DEC">
      <w:pPr>
        <w:ind w:left="5664" w:firstLine="708"/>
      </w:pPr>
      <w:r>
        <w:t xml:space="preserve">        członek Zarządu</w:t>
      </w:r>
    </w:p>
    <w:p w:rsidR="00D65DEC" w:rsidRDefault="00D65DEC" w:rsidP="00D65DEC">
      <w:pPr>
        <w:jc w:val="both"/>
        <w:rPr>
          <w:i/>
          <w:iCs/>
          <w:sz w:val="20"/>
          <w:szCs w:val="20"/>
        </w:rPr>
      </w:pPr>
    </w:p>
    <w:p w:rsidR="00D65DEC" w:rsidRDefault="00D65DEC" w:rsidP="00D65DEC">
      <w:pPr>
        <w:jc w:val="both"/>
        <w:rPr>
          <w:i/>
          <w:iCs/>
          <w:sz w:val="20"/>
          <w:szCs w:val="20"/>
        </w:rPr>
      </w:pPr>
    </w:p>
    <w:p w:rsidR="00D65DEC" w:rsidRDefault="00D65DEC" w:rsidP="00D65DEC">
      <w:pPr>
        <w:jc w:val="both"/>
        <w:rPr>
          <w:i/>
          <w:iCs/>
          <w:sz w:val="20"/>
          <w:szCs w:val="20"/>
        </w:rPr>
      </w:pPr>
    </w:p>
    <w:p w:rsidR="00B22FD0" w:rsidRDefault="00B22FD0" w:rsidP="00B22FD0">
      <w:pPr>
        <w:tabs>
          <w:tab w:val="left" w:pos="360"/>
        </w:tabs>
        <w:jc w:val="both"/>
      </w:pPr>
    </w:p>
    <w:p w:rsidR="00B22FD0" w:rsidRDefault="00B22FD0" w:rsidP="00B22FD0">
      <w:pPr>
        <w:jc w:val="right"/>
      </w:pPr>
    </w:p>
    <w:p w:rsidR="00B22FD0" w:rsidRDefault="00B22FD0" w:rsidP="00B22FD0">
      <w:pPr>
        <w:jc w:val="right"/>
      </w:pPr>
    </w:p>
    <w:p w:rsidR="00B22FD0" w:rsidRDefault="00B22FD0" w:rsidP="00B22FD0">
      <w:pPr>
        <w:jc w:val="right"/>
      </w:pPr>
    </w:p>
    <w:p w:rsidR="005709D3" w:rsidRDefault="005709D3"/>
    <w:sectPr w:rsidR="005709D3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C67579B"/>
    <w:multiLevelType w:val="hybridMultilevel"/>
    <w:tmpl w:val="B54EF3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2FD0"/>
    <w:rsid w:val="00067FD1"/>
    <w:rsid w:val="000A54F0"/>
    <w:rsid w:val="001679E3"/>
    <w:rsid w:val="001D10F9"/>
    <w:rsid w:val="002A1C25"/>
    <w:rsid w:val="002E2970"/>
    <w:rsid w:val="00321769"/>
    <w:rsid w:val="003D34D0"/>
    <w:rsid w:val="003D441E"/>
    <w:rsid w:val="003E6449"/>
    <w:rsid w:val="004333BF"/>
    <w:rsid w:val="004D4FA5"/>
    <w:rsid w:val="005709D3"/>
    <w:rsid w:val="005F2AB3"/>
    <w:rsid w:val="00662AC7"/>
    <w:rsid w:val="006728F6"/>
    <w:rsid w:val="006941D4"/>
    <w:rsid w:val="00947E18"/>
    <w:rsid w:val="009C2497"/>
    <w:rsid w:val="00A03D20"/>
    <w:rsid w:val="00B22FD0"/>
    <w:rsid w:val="00C449F1"/>
    <w:rsid w:val="00C71DE9"/>
    <w:rsid w:val="00D65DEC"/>
    <w:rsid w:val="00EB7DA6"/>
    <w:rsid w:val="00EF103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FD0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2FD0"/>
    <w:rPr>
      <w:color w:val="000080"/>
      <w:u w:val="single"/>
    </w:rPr>
  </w:style>
  <w:style w:type="paragraph" w:customStyle="1" w:styleId="Zawartotabeli">
    <w:name w:val="Zawartość tabeli"/>
    <w:basedOn w:val="Normalny"/>
    <w:rsid w:val="00B22FD0"/>
    <w:pPr>
      <w:suppressLineNumbers/>
    </w:pPr>
  </w:style>
  <w:style w:type="paragraph" w:styleId="Bezodstpw">
    <w:name w:val="No Spacing"/>
    <w:uiPriority w:val="1"/>
    <w:qFormat/>
    <w:rsid w:val="00B22FD0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dcterms:created xsi:type="dcterms:W3CDTF">2012-04-23T08:43:00Z</dcterms:created>
  <dcterms:modified xsi:type="dcterms:W3CDTF">2012-04-23T09:45:00Z</dcterms:modified>
</cp:coreProperties>
</file>